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9204E" w:rsidP="00121511" w:rsidRDefault="00C127EF" w14:paraId="6018A350" w14:textId="552BCEA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35315" wp14:editId="6713BDFE">
                <wp:simplePos x="0" y="0"/>
                <wp:positionH relativeFrom="column">
                  <wp:posOffset>-27709</wp:posOffset>
                </wp:positionH>
                <wp:positionV relativeFrom="paragraph">
                  <wp:posOffset>-284018</wp:posOffset>
                </wp:positionV>
                <wp:extent cx="2909454" cy="1648691"/>
                <wp:effectExtent l="0" t="0" r="571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4" cy="1648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C127EF" w:rsidR="00C127EF" w:rsidRDefault="00C127EF" w14:paraId="35F3F9EA" w14:textId="7B71944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127EF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F5237BE" wp14:editId="203146AC">
                                  <wp:extent cx="1773382" cy="145018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DA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807" cy="1454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CA35315">
                <v:stroke joinstyle="miter"/>
                <v:path gradientshapeok="t" o:connecttype="rect"/>
              </v:shapetype>
              <v:shape id="Text Box 1" style="position:absolute;left:0;text-align:left;margin-left:-2.2pt;margin-top:-22.35pt;width:229.1pt;height:12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">
                <v:textbox>
                  <w:txbxContent>
                    <w:p w:rsidRPr="00C127EF" w:rsidR="00C127EF" w:rsidRDefault="00C127EF" w14:paraId="35F3F9EA" w14:textId="7B71944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127EF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F5237BE" wp14:editId="203146AC">
                            <wp:extent cx="1773382" cy="145018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DA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807" cy="1454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1511">
        <w:t>Alaska Dressage Association</w:t>
      </w:r>
    </w:p>
    <w:p w:rsidR="347D2EEF" w:rsidP="4E1A30E0" w:rsidRDefault="347D2EEF" w14:paraId="55236160" w14:textId="69991492">
      <w:pPr>
        <w:bidi w:val="0"/>
        <w:spacing w:before="0" w:beforeAutospacing="off" w:after="0" w:afterAutospacing="off" w:line="259" w:lineRule="auto"/>
        <w:ind/>
        <w:jc w:val="right"/>
      </w:pPr>
      <w:r w:rsidR="00121511">
        <w:rPr/>
        <w:t xml:space="preserve">Board Meeting </w:t>
      </w:r>
      <w:r w:rsidR="3B539F4A">
        <w:rPr/>
        <w:t>Agenda</w:t>
      </w:r>
    </w:p>
    <w:p w:rsidR="3B539F4A" w:rsidP="4E1A30E0" w:rsidRDefault="3B539F4A" w14:paraId="3A433B20" w14:textId="180757F2">
      <w:pPr>
        <w:pStyle w:val="Normal"/>
        <w:jc w:val="right"/>
      </w:pPr>
      <w:r w:rsidR="3B539F4A">
        <w:rPr/>
        <w:t>April 20, 2021</w:t>
      </w:r>
    </w:p>
    <w:p w:rsidR="00C127EF" w:rsidP="00121511" w:rsidRDefault="00C127EF" w14:paraId="1082E299" w14:textId="083BC327">
      <w:pPr>
        <w:jc w:val="right"/>
      </w:pPr>
    </w:p>
    <w:p w:rsidR="00C127EF" w:rsidP="00121511" w:rsidRDefault="00C127EF" w14:paraId="77BA7227" w14:textId="7B6CB6C6">
      <w:pPr>
        <w:jc w:val="right"/>
      </w:pPr>
    </w:p>
    <w:p w:rsidR="00C127EF" w:rsidP="00121511" w:rsidRDefault="00C127EF" w14:paraId="14ACD3A7" w14:textId="77777777">
      <w:pPr>
        <w:jc w:val="right"/>
      </w:pPr>
    </w:p>
    <w:p w:rsidR="00C127EF" w:rsidP="00121511" w:rsidRDefault="00C127EF" w14:paraId="6F0A70DD" w14:textId="77777777">
      <w:pPr>
        <w:jc w:val="right"/>
      </w:pPr>
    </w:p>
    <w:p w:rsidR="00121511" w:rsidP="00121511" w:rsidRDefault="00121511" w14:paraId="0E15B213" w14:textId="715D38C6">
      <w:pPr>
        <w:jc w:val="right"/>
      </w:pPr>
    </w:p>
    <w:p w:rsidR="00121511" w:rsidP="00121511" w:rsidRDefault="00121511" w14:paraId="2057F4C6" w14:textId="695618AF">
      <w:pPr>
        <w:jc w:val="right"/>
      </w:pPr>
    </w:p>
    <w:p w:rsidR="00121511" w:rsidP="00121511" w:rsidRDefault="0059169F" w14:paraId="26FDD9BA" w14:textId="7A9107CE">
      <w:r w:rsidRPr="295C4315" w:rsidR="0059169F">
        <w:rPr>
          <w:b w:val="1"/>
          <w:bCs w:val="1"/>
        </w:rPr>
        <w:t>Call to Order:</w:t>
      </w:r>
      <w:r w:rsidRPr="295C4315" w:rsidR="0048292A">
        <w:rPr>
          <w:b w:val="1"/>
          <w:bCs w:val="1"/>
        </w:rPr>
        <w:t xml:space="preserve">  </w:t>
      </w:r>
      <w:r w:rsidRPr="295C4315" w:rsidR="0059169F">
        <w:rPr>
          <w:b w:val="1"/>
          <w:bCs w:val="1"/>
        </w:rPr>
        <w:t xml:space="preserve"> </w:t>
      </w:r>
      <w:r w:rsidRPr="295C4315" w:rsidR="71F0790C">
        <w:rPr>
          <w:b w:val="1"/>
          <w:bCs w:val="1"/>
        </w:rPr>
        <w:t>6:05pm</w:t>
      </w:r>
    </w:p>
    <w:p w:rsidR="0059169F" w:rsidP="00121511" w:rsidRDefault="0059169F" w14:paraId="4EB5FF49" w14:textId="370F8569"/>
    <w:p w:rsidR="0059169F" w:rsidP="00121511" w:rsidRDefault="0059169F" w14:paraId="697DEA94" w14:textId="518E239E">
      <w:pPr>
        <w:rPr>
          <w:b/>
          <w:bCs/>
        </w:rPr>
      </w:pPr>
      <w:r>
        <w:rPr>
          <w:b/>
          <w:bCs/>
        </w:rPr>
        <w:t>Roll Call:</w:t>
      </w:r>
    </w:p>
    <w:p w:rsidR="0048292A" w:rsidP="0048292A" w:rsidRDefault="0059169F" w14:paraId="67DF773E" w14:textId="6FC59F77">
      <w:r w:rsidR="0059169F">
        <w:rPr/>
        <w:t xml:space="preserve">Present: </w:t>
      </w:r>
      <w:r w:rsidR="20F874D0">
        <w:rPr/>
        <w:t>Rosa, Brittany, Char, Sharon, Hilary, Killian, Leilani</w:t>
      </w:r>
      <w:r w:rsidR="03C3E224">
        <w:rPr/>
        <w:t>, Marcia</w:t>
      </w:r>
    </w:p>
    <w:p w:rsidR="00D163A5" w:rsidP="0048292A" w:rsidRDefault="00D163A5" w14:paraId="651C4342" w14:textId="084D3111"/>
    <w:p w:rsidRPr="0059169F" w:rsidR="00D163A5" w:rsidP="0048292A" w:rsidRDefault="00D163A5" w14:paraId="146016D8" w14:textId="2897B34F">
      <w:r w:rsidR="00D163A5">
        <w:rPr/>
        <w:t xml:space="preserve">Excused: </w:t>
      </w:r>
      <w:r w:rsidR="37007795">
        <w:rPr/>
        <w:t>Lauren</w:t>
      </w:r>
    </w:p>
    <w:p w:rsidR="0059169F" w:rsidP="00121511" w:rsidRDefault="0059169F" w14:paraId="4AF70B66" w14:textId="027D2B44"/>
    <w:p w:rsidR="0059169F" w:rsidP="00121511" w:rsidRDefault="0059169F" w14:paraId="16F16FB3" w14:textId="04EAC0FA">
      <w:pPr>
        <w:rPr>
          <w:b/>
          <w:bCs/>
        </w:rPr>
      </w:pPr>
      <w:r>
        <w:rPr>
          <w:b/>
          <w:bCs/>
        </w:rPr>
        <w:t>Approval of Minutes from Last Meeting:</w:t>
      </w:r>
    </w:p>
    <w:p w:rsidR="0059169F" w:rsidP="00121511" w:rsidRDefault="0059169F" w14:paraId="35E25FB4" w14:textId="487E545B">
      <w:pPr>
        <w:rPr>
          <w:b/>
          <w:bCs/>
        </w:rPr>
      </w:pPr>
    </w:p>
    <w:p w:rsidR="0059169F" w:rsidP="00121511" w:rsidRDefault="0059169F" w14:paraId="31770A57" w14:textId="0F849718">
      <w:pPr>
        <w:rPr>
          <w:b w:val="1"/>
          <w:bCs w:val="1"/>
        </w:rPr>
      </w:pPr>
      <w:r w:rsidRPr="6905669E" w:rsidR="0059169F">
        <w:rPr>
          <w:b w:val="1"/>
          <w:bCs w:val="1"/>
        </w:rPr>
        <w:t>Treasurer’s Report:</w:t>
      </w:r>
      <w:r w:rsidRPr="6905669E" w:rsidR="5DFAAD07">
        <w:rPr>
          <w:b w:val="1"/>
          <w:bCs w:val="1"/>
        </w:rPr>
        <w:t xml:space="preserve">  </w:t>
      </w:r>
      <w:r w:rsidR="5DFAAD07">
        <w:rPr>
          <w:b w:val="0"/>
          <w:bCs w:val="0"/>
        </w:rPr>
        <w:t>Pai</w:t>
      </w:r>
      <w:r w:rsidR="5AB3C9AC">
        <w:rPr>
          <w:b w:val="0"/>
          <w:bCs w:val="0"/>
        </w:rPr>
        <w:t xml:space="preserve">d:  </w:t>
      </w:r>
      <w:r w:rsidR="5DFAAD07">
        <w:rPr>
          <w:b w:val="0"/>
          <w:bCs w:val="0"/>
        </w:rPr>
        <w:t>Chamberlain, security deposit, insurance for first show paid.  Need to pay Fox Village, Ribbons, Deana for GMOs.</w:t>
      </w:r>
    </w:p>
    <w:p w:rsidR="0059169F" w:rsidP="00121511" w:rsidRDefault="0059169F" w14:paraId="50C173D8" w14:textId="28860DB2">
      <w:pPr>
        <w:rPr>
          <w:b/>
          <w:bCs/>
        </w:rPr>
      </w:pPr>
    </w:p>
    <w:p w:rsidR="0059169F" w:rsidP="00121511" w:rsidRDefault="0059169F" w14:paraId="39C8328B" w14:textId="4C2BA4DA">
      <w:pPr>
        <w:rPr>
          <w:b w:val="1"/>
          <w:bCs w:val="1"/>
        </w:rPr>
      </w:pPr>
      <w:r w:rsidRPr="3367997E" w:rsidR="0059169F">
        <w:rPr>
          <w:b w:val="1"/>
          <w:bCs w:val="1"/>
        </w:rPr>
        <w:t>Open Issues (Old Business):</w:t>
      </w:r>
    </w:p>
    <w:p w:rsidR="3367997E" w:rsidP="3367997E" w:rsidRDefault="3367997E" w14:paraId="73F7DD52" w14:textId="4D436ED9">
      <w:pPr>
        <w:pStyle w:val="Normal"/>
        <w:rPr>
          <w:b w:val="1"/>
          <w:bCs w:val="1"/>
        </w:rPr>
      </w:pPr>
    </w:p>
    <w:p w:rsidR="6BE780E3" w:rsidP="3367997E" w:rsidRDefault="6BE780E3" w14:paraId="6A339535" w14:textId="2C8D3CB2">
      <w:pPr>
        <w:pStyle w:val="Normal"/>
        <w:rPr>
          <w:b w:val="1"/>
          <w:bCs w:val="1"/>
        </w:rPr>
      </w:pPr>
      <w:r w:rsidR="6BE780E3">
        <w:rPr>
          <w:b w:val="0"/>
          <w:bCs w:val="0"/>
        </w:rPr>
        <w:t>Show planning status</w:t>
      </w:r>
      <w:r w:rsidR="631F9277">
        <w:rPr>
          <w:b w:val="0"/>
          <w:bCs w:val="0"/>
        </w:rPr>
        <w:t xml:space="preserve"> (Ribbons, </w:t>
      </w:r>
      <w:proofErr w:type="gramStart"/>
      <w:r w:rsidR="631F9277">
        <w:rPr>
          <w:b w:val="0"/>
          <w:bCs w:val="0"/>
        </w:rPr>
        <w:t>Show</w:t>
      </w:r>
      <w:proofErr w:type="gramEnd"/>
      <w:r w:rsidR="631F9277">
        <w:rPr>
          <w:b w:val="0"/>
          <w:bCs w:val="0"/>
        </w:rPr>
        <w:t xml:space="preserve"> sheets)</w:t>
      </w:r>
      <w:r w:rsidR="547590DA">
        <w:rPr>
          <w:b w:val="0"/>
          <w:bCs w:val="0"/>
        </w:rPr>
        <w:t xml:space="preserve">  R</w:t>
      </w:r>
      <w:r w:rsidR="6026E04B">
        <w:rPr>
          <w:b w:val="0"/>
          <w:bCs w:val="0"/>
        </w:rPr>
        <w:t>i</w:t>
      </w:r>
      <w:r w:rsidR="547590DA">
        <w:rPr>
          <w:b w:val="0"/>
          <w:bCs w:val="0"/>
        </w:rPr>
        <w:t xml:space="preserve">bbons: Char and Hilary will </w:t>
      </w:r>
      <w:r w:rsidR="0AFEDDF1">
        <w:rPr>
          <w:b w:val="0"/>
          <w:bCs w:val="0"/>
        </w:rPr>
        <w:t>finalize</w:t>
      </w:r>
    </w:p>
    <w:p w:rsidR="6BE780E3" w:rsidP="3367997E" w:rsidRDefault="6BE780E3" w14:paraId="139D869E" w14:textId="706483D5">
      <w:pPr>
        <w:pStyle w:val="Normal"/>
        <w:rPr>
          <w:b w:val="0"/>
          <w:bCs w:val="0"/>
        </w:rPr>
      </w:pPr>
      <w:r w:rsidR="6BE780E3">
        <w:rPr>
          <w:b w:val="0"/>
          <w:bCs w:val="0"/>
        </w:rPr>
        <w:t>EMT – how much to pay?</w:t>
      </w:r>
      <w:r w:rsidR="04160CA3">
        <w:rPr>
          <w:b w:val="0"/>
          <w:bCs w:val="0"/>
        </w:rPr>
        <w:t xml:space="preserve"> $175 with lunch</w:t>
      </w:r>
    </w:p>
    <w:p w:rsidR="108B0420" w:rsidP="6905669E" w:rsidRDefault="108B0420" w14:paraId="7296AEE5" w14:textId="75B87917">
      <w:pPr>
        <w:pStyle w:val="Normal"/>
        <w:rPr>
          <w:b w:val="0"/>
          <w:bCs w:val="0"/>
        </w:rPr>
      </w:pPr>
      <w:r w:rsidR="108B0420">
        <w:rPr>
          <w:b w:val="0"/>
          <w:bCs w:val="0"/>
        </w:rPr>
        <w:t>Lodging for judges</w:t>
      </w:r>
      <w:r w:rsidR="2FC4BA82">
        <w:rPr>
          <w:b w:val="0"/>
          <w:bCs w:val="0"/>
        </w:rPr>
        <w:t xml:space="preserve"> set up by Ardene Eaton</w:t>
      </w:r>
      <w:r w:rsidR="108B0420">
        <w:rPr>
          <w:b w:val="0"/>
          <w:bCs w:val="0"/>
        </w:rPr>
        <w:t xml:space="preserve"> – 2 nights</w:t>
      </w:r>
      <w:r w:rsidR="4D0DFB8F">
        <w:rPr>
          <w:b w:val="0"/>
          <w:bCs w:val="0"/>
        </w:rPr>
        <w:t xml:space="preserve"> only</w:t>
      </w:r>
      <w:r w:rsidR="1B6027C1">
        <w:rPr>
          <w:b w:val="0"/>
          <w:bCs w:val="0"/>
        </w:rPr>
        <w:t xml:space="preserve"> for judges</w:t>
      </w:r>
    </w:p>
    <w:p w:rsidR="0CB3DFA8" w:rsidP="6905669E" w:rsidRDefault="0CB3DFA8" w14:paraId="58CF9080" w14:textId="6AE94A42">
      <w:pPr>
        <w:pStyle w:val="Normal"/>
        <w:rPr>
          <w:b w:val="0"/>
          <w:bCs w:val="0"/>
        </w:rPr>
      </w:pPr>
      <w:r w:rsidR="0CB3DFA8">
        <w:rPr>
          <w:b w:val="0"/>
          <w:bCs w:val="0"/>
        </w:rPr>
        <w:t>Vets – Wellington and</w:t>
      </w:r>
      <w:r w:rsidR="4E4F9C2E">
        <w:rPr>
          <w:b w:val="0"/>
          <w:bCs w:val="0"/>
        </w:rPr>
        <w:t xml:space="preserve"> Neu - $175</w:t>
      </w:r>
    </w:p>
    <w:p w:rsidR="3367997E" w:rsidP="3367997E" w:rsidRDefault="3367997E" w14:paraId="455ACC86" w14:textId="3322AF28">
      <w:pPr>
        <w:pStyle w:val="Normal"/>
        <w:rPr>
          <w:b w:val="0"/>
          <w:bCs w:val="0"/>
        </w:rPr>
      </w:pPr>
      <w:r w:rsidR="0230C2BB">
        <w:rPr>
          <w:b w:val="0"/>
          <w:bCs w:val="0"/>
        </w:rPr>
        <w:t>Omnibus – ready for review in Teams</w:t>
      </w:r>
    </w:p>
    <w:p w:rsidR="00D163A5" w:rsidP="6905669E" w:rsidRDefault="00D163A5" w14:paraId="013A8898" w14:textId="36E6A427">
      <w:pPr>
        <w:pStyle w:val="Normal"/>
        <w:rPr>
          <w:b w:val="0"/>
          <w:bCs w:val="0"/>
        </w:rPr>
      </w:pPr>
      <w:r w:rsidR="6BE780E3">
        <w:rPr>
          <w:b w:val="0"/>
          <w:bCs w:val="0"/>
        </w:rPr>
        <w:t xml:space="preserve">Handbook – </w:t>
      </w:r>
      <w:r w:rsidR="58167AA5">
        <w:rPr>
          <w:b w:val="0"/>
          <w:bCs w:val="0"/>
        </w:rPr>
        <w:t xml:space="preserve">Motion to </w:t>
      </w:r>
      <w:r w:rsidR="6BE780E3">
        <w:rPr>
          <w:b w:val="0"/>
          <w:bCs w:val="0"/>
        </w:rPr>
        <w:t>adopt final changes</w:t>
      </w:r>
      <w:r w:rsidR="1866FE4D">
        <w:rPr>
          <w:b w:val="0"/>
          <w:bCs w:val="0"/>
        </w:rPr>
        <w:t>, approved</w:t>
      </w:r>
      <w:r w:rsidR="3B390227">
        <w:rPr>
          <w:b w:val="0"/>
          <w:bCs w:val="0"/>
        </w:rPr>
        <w:t>.  Please review Handbook and Bylaws in Teams</w:t>
      </w:r>
    </w:p>
    <w:p w:rsidR="0059169F" w:rsidP="00121511" w:rsidRDefault="0059169F" w14:paraId="76B8A017" w14:textId="7C9F2AD1">
      <w:pPr>
        <w:rPr>
          <w:b w:val="1"/>
          <w:bCs w:val="1"/>
        </w:rPr>
      </w:pPr>
      <w:r w:rsidRPr="3367997E" w:rsidR="0059169F">
        <w:rPr>
          <w:b w:val="1"/>
          <w:bCs w:val="1"/>
        </w:rPr>
        <w:t>New Business:</w:t>
      </w:r>
    </w:p>
    <w:p w:rsidR="3367997E" w:rsidP="3367997E" w:rsidRDefault="3367997E" w14:paraId="6393743C" w14:textId="325C5597">
      <w:pPr>
        <w:pStyle w:val="Normal"/>
        <w:rPr>
          <w:b w:val="1"/>
          <w:bCs w:val="1"/>
        </w:rPr>
      </w:pPr>
    </w:p>
    <w:p w:rsidR="05570784" w:rsidP="3367997E" w:rsidRDefault="05570784" w14:paraId="3FD5A264" w14:textId="3FA90DB9">
      <w:pPr>
        <w:pStyle w:val="Normal"/>
        <w:rPr>
          <w:b w:val="1"/>
          <w:bCs w:val="1"/>
        </w:rPr>
      </w:pPr>
      <w:r w:rsidR="2D6D47FE">
        <w:rPr>
          <w:b w:val="0"/>
          <w:bCs w:val="0"/>
        </w:rPr>
        <w:t>R</w:t>
      </w:r>
      <w:r w:rsidR="05570784">
        <w:rPr>
          <w:b w:val="0"/>
          <w:bCs w:val="0"/>
        </w:rPr>
        <w:t>ide-a-test at Diamond H</w:t>
      </w:r>
      <w:r w:rsidR="1090C827">
        <w:rPr>
          <w:b w:val="0"/>
          <w:bCs w:val="0"/>
        </w:rPr>
        <w:t xml:space="preserve"> - </w:t>
      </w:r>
      <w:r w:rsidR="77436A99">
        <w:rPr>
          <w:b w:val="0"/>
          <w:bCs w:val="0"/>
        </w:rPr>
        <w:t>May 22</w:t>
      </w:r>
      <w:r w:rsidR="51590263">
        <w:rPr>
          <w:b w:val="0"/>
          <w:bCs w:val="0"/>
        </w:rPr>
        <w:t xml:space="preserve"> approved</w:t>
      </w:r>
      <w:r w:rsidR="12C86807">
        <w:rPr>
          <w:b w:val="0"/>
          <w:bCs w:val="0"/>
        </w:rPr>
        <w:t>, Rosa to verify with Linda</w:t>
      </w:r>
    </w:p>
    <w:p w:rsidR="3367997E" w:rsidP="3367997E" w:rsidRDefault="3367997E" w14:paraId="3519AFA7" w14:textId="537C0C73">
      <w:pPr>
        <w:pStyle w:val="Normal"/>
        <w:rPr>
          <w:b w:val="0"/>
          <w:bCs w:val="0"/>
        </w:rPr>
      </w:pPr>
      <w:r w:rsidR="1FFF1058">
        <w:rPr>
          <w:b w:val="0"/>
          <w:bCs w:val="0"/>
        </w:rPr>
        <w:t>Setup arena May 15</w:t>
      </w:r>
      <w:r w:rsidRPr="6905669E" w:rsidR="1FFF1058">
        <w:rPr>
          <w:b w:val="0"/>
          <w:bCs w:val="0"/>
          <w:vertAlign w:val="superscript"/>
        </w:rPr>
        <w:t>th</w:t>
      </w:r>
    </w:p>
    <w:p w:rsidR="05570784" w:rsidP="3367997E" w:rsidRDefault="05570784" w14:paraId="4F186189" w14:textId="04C1CEA1">
      <w:pPr>
        <w:pStyle w:val="Normal"/>
        <w:rPr>
          <w:b w:val="0"/>
          <w:bCs w:val="0"/>
        </w:rPr>
      </w:pPr>
      <w:r w:rsidR="05570784">
        <w:rPr>
          <w:b w:val="0"/>
          <w:bCs w:val="0"/>
        </w:rPr>
        <w:t>Valley activities?</w:t>
      </w:r>
      <w:r w:rsidR="08D93D27">
        <w:rPr>
          <w:b w:val="0"/>
          <w:bCs w:val="0"/>
        </w:rPr>
        <w:t xml:space="preserve"> Wait for Lauren</w:t>
      </w:r>
    </w:p>
    <w:p w:rsidR="08D93D27" w:rsidP="6905669E" w:rsidRDefault="08D93D27" w14:paraId="56442642" w14:textId="118EE34D">
      <w:pPr>
        <w:pStyle w:val="Normal"/>
        <w:rPr>
          <w:b w:val="0"/>
          <w:bCs w:val="0"/>
        </w:rPr>
      </w:pPr>
      <w:r w:rsidR="08D93D27">
        <w:rPr>
          <w:b w:val="0"/>
          <w:bCs w:val="0"/>
        </w:rPr>
        <w:t>Event at Zo’s? Shelby willing to help with paperwork talk</w:t>
      </w:r>
      <w:r w:rsidR="7185A45B">
        <w:rPr>
          <w:b w:val="0"/>
          <w:bCs w:val="0"/>
        </w:rPr>
        <w:t xml:space="preserve"> if it works out</w:t>
      </w:r>
      <w:r w:rsidR="08D93D27">
        <w:rPr>
          <w:b w:val="0"/>
          <w:bCs w:val="0"/>
        </w:rPr>
        <w:t>.  Maybe do something in the fall</w:t>
      </w:r>
      <w:r w:rsidR="3E3302FF">
        <w:rPr>
          <w:b w:val="0"/>
          <w:bCs w:val="0"/>
        </w:rPr>
        <w:t xml:space="preserve"> or a couple days after </w:t>
      </w:r>
      <w:r w:rsidR="30C717D1">
        <w:rPr>
          <w:b w:val="0"/>
          <w:bCs w:val="0"/>
        </w:rPr>
        <w:t>Sue Kolstead’s</w:t>
      </w:r>
      <w:r w:rsidR="3E3302FF">
        <w:rPr>
          <w:b w:val="0"/>
          <w:bCs w:val="0"/>
        </w:rPr>
        <w:t xml:space="preserve"> show</w:t>
      </w:r>
      <w:r w:rsidR="08D93D27">
        <w:rPr>
          <w:b w:val="0"/>
          <w:bCs w:val="0"/>
        </w:rPr>
        <w:t xml:space="preserve"> instead?</w:t>
      </w:r>
      <w:r w:rsidR="155F6068">
        <w:rPr>
          <w:b w:val="0"/>
          <w:bCs w:val="0"/>
        </w:rPr>
        <w:t xml:space="preserve">  M</w:t>
      </w:r>
      <w:r w:rsidR="74B1D300">
        <w:rPr>
          <w:b w:val="0"/>
          <w:bCs w:val="0"/>
        </w:rPr>
        <w:t>ake it a m</w:t>
      </w:r>
      <w:r w:rsidR="155F6068">
        <w:rPr>
          <w:b w:val="0"/>
          <w:bCs w:val="0"/>
        </w:rPr>
        <w:t>idsummer educational event</w:t>
      </w:r>
    </w:p>
    <w:p w:rsidRPr="003A6044" w:rsidR="00691BC0" w:rsidP="00691BC0" w:rsidRDefault="00691BC0" w14:paraId="5B0780DE" w14:textId="77777777">
      <w:pPr>
        <w:pStyle w:val="ListParagraph"/>
        <w:ind w:left="2880"/>
      </w:pPr>
    </w:p>
    <w:p w:rsidRPr="00DA4501" w:rsidR="0059169F" w:rsidP="6905669E" w:rsidRDefault="0059169F" w14:paraId="3BD219DA" w14:textId="308B9D87">
      <w:pPr>
        <w:rPr>
          <w:b w:val="1"/>
          <w:bCs w:val="1"/>
        </w:rPr>
      </w:pPr>
      <w:r w:rsidRPr="6905669E" w:rsidR="0059169F">
        <w:rPr>
          <w:b w:val="1"/>
          <w:bCs w:val="1"/>
        </w:rPr>
        <w:t>Adjourn:</w:t>
      </w:r>
      <w:r w:rsidRPr="6905669E" w:rsidR="00DA4501">
        <w:rPr>
          <w:b w:val="1"/>
          <w:bCs w:val="1"/>
        </w:rPr>
        <w:t xml:space="preserve">  </w:t>
      </w:r>
      <w:r w:rsidRPr="6905669E" w:rsidR="7B186964">
        <w:rPr>
          <w:b w:val="1"/>
          <w:bCs w:val="1"/>
        </w:rPr>
        <w:t>7:21pm</w:t>
      </w:r>
    </w:p>
    <w:p w:rsidR="0059169F" w:rsidP="00121511" w:rsidRDefault="0059169F" w14:paraId="0ED6E606" w14:textId="65431DD6">
      <w:pPr>
        <w:rPr>
          <w:b/>
          <w:bCs/>
        </w:rPr>
      </w:pPr>
    </w:p>
    <w:p w:rsidR="0059169F" w:rsidP="00121511" w:rsidRDefault="0059169F" w14:paraId="5ADC9AA5" w14:textId="5AAACF54">
      <w:r w:rsidRPr="6905669E" w:rsidR="0059169F">
        <w:rPr>
          <w:b w:val="1"/>
          <w:bCs w:val="1"/>
        </w:rPr>
        <w:t>Next ADA Board Meeting:</w:t>
      </w:r>
      <w:r w:rsidRPr="6905669E" w:rsidR="00DA4501">
        <w:rPr>
          <w:b w:val="1"/>
          <w:bCs w:val="1"/>
        </w:rPr>
        <w:t xml:space="preserve">  </w:t>
      </w:r>
      <w:r w:rsidR="24D489B3">
        <w:rPr>
          <w:b w:val="0"/>
          <w:bCs w:val="0"/>
        </w:rPr>
        <w:t>May 18</w:t>
      </w:r>
      <w:r w:rsidRPr="6905669E" w:rsidR="24D489B3">
        <w:rPr>
          <w:b w:val="1"/>
          <w:bCs w:val="1"/>
        </w:rPr>
        <w:t xml:space="preserve"> </w:t>
      </w:r>
      <w:r w:rsidR="2D3B62B4">
        <w:rPr>
          <w:b w:val="0"/>
          <w:bCs w:val="0"/>
        </w:rPr>
        <w:t>in person? At Center</w:t>
      </w:r>
    </w:p>
    <w:p w:rsidRPr="00DA4501" w:rsidR="00DA4501" w:rsidP="00121511" w:rsidRDefault="00DA4501" w14:paraId="3D34ED5D" w14:textId="78185BE4"/>
    <w:sectPr w:rsidRPr="00DA4501" w:rsidR="00DA45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multi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multi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multi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multi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FAE6F5C"/>
    <w:multiLevelType w:val="multilevel"/>
    <w:tmpl w:val="FBE0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64B10"/>
    <w:multiLevelType w:val="multilevel"/>
    <w:tmpl w:val="333E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hybrid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11"/>
    <w:rsid w:val="000E0073"/>
    <w:rsid w:val="00121511"/>
    <w:rsid w:val="001B6E1F"/>
    <w:rsid w:val="003A6044"/>
    <w:rsid w:val="004464DF"/>
    <w:rsid w:val="0048292A"/>
    <w:rsid w:val="0059169F"/>
    <w:rsid w:val="005B62DC"/>
    <w:rsid w:val="00645252"/>
    <w:rsid w:val="00691BC0"/>
    <w:rsid w:val="006D3D74"/>
    <w:rsid w:val="00767365"/>
    <w:rsid w:val="0083569A"/>
    <w:rsid w:val="0088792C"/>
    <w:rsid w:val="009D3666"/>
    <w:rsid w:val="00A9204E"/>
    <w:rsid w:val="00B04D64"/>
    <w:rsid w:val="00C127EF"/>
    <w:rsid w:val="00CB32AF"/>
    <w:rsid w:val="00D1032E"/>
    <w:rsid w:val="00D163A5"/>
    <w:rsid w:val="00DA4501"/>
    <w:rsid w:val="00E76BF8"/>
    <w:rsid w:val="01C837A2"/>
    <w:rsid w:val="0230C2BB"/>
    <w:rsid w:val="02BE4CE2"/>
    <w:rsid w:val="035DA37C"/>
    <w:rsid w:val="03C3E224"/>
    <w:rsid w:val="04160CA3"/>
    <w:rsid w:val="0556A860"/>
    <w:rsid w:val="05570784"/>
    <w:rsid w:val="07A22F8E"/>
    <w:rsid w:val="08D93D27"/>
    <w:rsid w:val="093DFFEF"/>
    <w:rsid w:val="0AD25304"/>
    <w:rsid w:val="0AFEDDF1"/>
    <w:rsid w:val="0CB3DFA8"/>
    <w:rsid w:val="0CE9D561"/>
    <w:rsid w:val="108B0420"/>
    <w:rsid w:val="1090C827"/>
    <w:rsid w:val="1147F64F"/>
    <w:rsid w:val="12C86807"/>
    <w:rsid w:val="155F6068"/>
    <w:rsid w:val="1866FE4D"/>
    <w:rsid w:val="1B6027C1"/>
    <w:rsid w:val="1CDA46AA"/>
    <w:rsid w:val="1FFF1058"/>
    <w:rsid w:val="20AB54C6"/>
    <w:rsid w:val="20F874D0"/>
    <w:rsid w:val="24D489B3"/>
    <w:rsid w:val="29594A15"/>
    <w:rsid w:val="295C4315"/>
    <w:rsid w:val="2A98F368"/>
    <w:rsid w:val="2D3B62B4"/>
    <w:rsid w:val="2D6D47FE"/>
    <w:rsid w:val="2FC4BA82"/>
    <w:rsid w:val="2FD268AE"/>
    <w:rsid w:val="30C717D1"/>
    <w:rsid w:val="3210280E"/>
    <w:rsid w:val="325697F0"/>
    <w:rsid w:val="3367997E"/>
    <w:rsid w:val="347D2EEF"/>
    <w:rsid w:val="35BBEC08"/>
    <w:rsid w:val="37007795"/>
    <w:rsid w:val="37CDA836"/>
    <w:rsid w:val="39CC558C"/>
    <w:rsid w:val="3B390227"/>
    <w:rsid w:val="3B539F4A"/>
    <w:rsid w:val="3B9DE1F7"/>
    <w:rsid w:val="3D48F4F1"/>
    <w:rsid w:val="3D816BCE"/>
    <w:rsid w:val="3E3302FF"/>
    <w:rsid w:val="40BC42F9"/>
    <w:rsid w:val="470F25B7"/>
    <w:rsid w:val="4D0DFB8F"/>
    <w:rsid w:val="4E1A30E0"/>
    <w:rsid w:val="4E4F9C2E"/>
    <w:rsid w:val="4EADB36B"/>
    <w:rsid w:val="503477DF"/>
    <w:rsid w:val="51590263"/>
    <w:rsid w:val="51D04840"/>
    <w:rsid w:val="53960F21"/>
    <w:rsid w:val="543ABF0A"/>
    <w:rsid w:val="547590DA"/>
    <w:rsid w:val="562E2DAB"/>
    <w:rsid w:val="57766673"/>
    <w:rsid w:val="58167AA5"/>
    <w:rsid w:val="5A08B1B6"/>
    <w:rsid w:val="5AB3C9AC"/>
    <w:rsid w:val="5C49A62D"/>
    <w:rsid w:val="5CEC7D97"/>
    <w:rsid w:val="5DFAAD07"/>
    <w:rsid w:val="5F1B07DA"/>
    <w:rsid w:val="6026E04B"/>
    <w:rsid w:val="613EEA81"/>
    <w:rsid w:val="6194F509"/>
    <w:rsid w:val="631F9277"/>
    <w:rsid w:val="673096FB"/>
    <w:rsid w:val="673A3F56"/>
    <w:rsid w:val="6905669E"/>
    <w:rsid w:val="6AB5A817"/>
    <w:rsid w:val="6BE780E3"/>
    <w:rsid w:val="6C5A93F3"/>
    <w:rsid w:val="6DBD5685"/>
    <w:rsid w:val="6E6A9904"/>
    <w:rsid w:val="7136D11A"/>
    <w:rsid w:val="7185A45B"/>
    <w:rsid w:val="71F0790C"/>
    <w:rsid w:val="74B1D300"/>
    <w:rsid w:val="77436A99"/>
    <w:rsid w:val="7B186964"/>
    <w:rsid w:val="7CA5AB42"/>
    <w:rsid w:val="7E6A4CE6"/>
    <w:rsid w:val="7F30F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A812"/>
  <w15:chartTrackingRefBased/>
  <w15:docId w15:val="{28B20018-2BDE-4D89-832C-11B34DED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D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9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1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57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74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6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47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51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9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3AD60BF5C047A0E694E8ED73C66D" ma:contentTypeVersion="10" ma:contentTypeDescription="Create a new document." ma:contentTypeScope="" ma:versionID="9e0a4e8e63c9de940dcff6c62fdf8a54">
  <xsd:schema xmlns:xsd="http://www.w3.org/2001/XMLSchema" xmlns:xs="http://www.w3.org/2001/XMLSchema" xmlns:p="http://schemas.microsoft.com/office/2006/metadata/properties" xmlns:ns2="2457f4cb-8b82-49b5-a1a6-0a62939f4533" xmlns:ns3="f63d81e9-3917-4cd7-9746-e9221397d3bd" targetNamespace="http://schemas.microsoft.com/office/2006/metadata/properties" ma:root="true" ma:fieldsID="2b20353bc9d272af3c29e4febd12bb00" ns2:_="" ns3:_="">
    <xsd:import namespace="2457f4cb-8b82-49b5-a1a6-0a62939f4533"/>
    <xsd:import namespace="f63d81e9-3917-4cd7-9746-e9221397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f4cb-8b82-49b5-a1a6-0a62939f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81e9-3917-4cd7-9746-e9221397d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04B30-98FB-41FF-B739-F58C1022A98E}"/>
</file>

<file path=customXml/itemProps2.xml><?xml version="1.0" encoding="utf-8"?>
<ds:datastoreItem xmlns:ds="http://schemas.openxmlformats.org/officeDocument/2006/customXml" ds:itemID="{49A3131E-9F46-4EF8-8F93-24492A48A2E9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 spaced (blank)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Hilary Starzynski</lastModifiedBy>
  <revision>10</revision>
  <dcterms:created xsi:type="dcterms:W3CDTF">2021-01-19T03:08:00.0000000Z</dcterms:created>
  <dcterms:modified xsi:type="dcterms:W3CDTF">2021-04-21T03:27:32.6286845Z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0x010100D5F43AD60BF5C047A0E694E8ED73C66D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